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D4" w:rsidRDefault="00EB389C" w:rsidP="00D50926">
      <w:pPr>
        <w:ind w:left="4248"/>
        <w:jc w:val="both"/>
      </w:pPr>
      <w:r>
        <w:t xml:space="preserve">     </w:t>
      </w:r>
      <w:r>
        <w:tab/>
      </w:r>
      <w:r>
        <w:tab/>
        <w:t>Kock</w:t>
      </w:r>
      <w:r w:rsidR="00C367D4">
        <w:t xml:space="preserve">, dnia </w:t>
      </w:r>
      <w:r w:rsidR="00E71757">
        <w:t>............</w:t>
      </w:r>
      <w:r w:rsidR="00C367D4">
        <w:t>..........................</w:t>
      </w:r>
    </w:p>
    <w:p w:rsidR="00C367D4" w:rsidRDefault="00C367D4">
      <w:pPr>
        <w:jc w:val="both"/>
      </w:pPr>
    </w:p>
    <w:p w:rsidR="00E71757" w:rsidRDefault="00C367D4">
      <w:pPr>
        <w:jc w:val="both"/>
      </w:pPr>
      <w:r>
        <w:t>………………………………..</w:t>
      </w:r>
      <w:r w:rsidR="00DD3CF5">
        <w:t>........</w:t>
      </w:r>
      <w:r w:rsidR="00EB389C">
        <w:t>..................</w:t>
      </w:r>
    </w:p>
    <w:p w:rsidR="00E71757" w:rsidRDefault="00E71757">
      <w:pPr>
        <w:pStyle w:val="Tekstpodstawowy"/>
        <w:rPr>
          <w:szCs w:val="24"/>
        </w:rPr>
      </w:pPr>
    </w:p>
    <w:p w:rsidR="00EB389C" w:rsidRDefault="00EB389C">
      <w:pPr>
        <w:pStyle w:val="Tekstpodstawowy"/>
        <w:rPr>
          <w:szCs w:val="24"/>
        </w:rPr>
      </w:pPr>
      <w:r>
        <w:rPr>
          <w:szCs w:val="24"/>
        </w:rPr>
        <w:t>.............................................................................</w:t>
      </w:r>
    </w:p>
    <w:p w:rsidR="00E71757" w:rsidRDefault="00E71757">
      <w:pPr>
        <w:pStyle w:val="Tekstpodstawowy"/>
        <w:rPr>
          <w:szCs w:val="24"/>
        </w:rPr>
      </w:pPr>
    </w:p>
    <w:p w:rsidR="00E71757" w:rsidRDefault="00E71757">
      <w:pPr>
        <w:pStyle w:val="Tekstpodstawowy"/>
        <w:rPr>
          <w:szCs w:val="24"/>
        </w:rPr>
      </w:pPr>
      <w:r>
        <w:rPr>
          <w:szCs w:val="24"/>
        </w:rPr>
        <w:t>…........................................</w:t>
      </w:r>
      <w:r w:rsidR="00EB389C">
        <w:rPr>
          <w:szCs w:val="24"/>
        </w:rPr>
        <w:t>.................................</w:t>
      </w:r>
    </w:p>
    <w:p w:rsidR="00E71757" w:rsidRPr="00EB389C" w:rsidRDefault="00EB389C">
      <w:pPr>
        <w:pStyle w:val="Tekstpodstawowy"/>
        <w:rPr>
          <w:i/>
          <w:sz w:val="20"/>
        </w:rPr>
      </w:pPr>
      <w:r>
        <w:rPr>
          <w:i/>
          <w:sz w:val="20"/>
        </w:rPr>
        <w:t>(Imię i nazwisko, adres, tel. kontaktowy Wnioskodawcy)</w:t>
      </w:r>
    </w:p>
    <w:p w:rsidR="00E71757" w:rsidRDefault="00E71757">
      <w:pPr>
        <w:pStyle w:val="Tekstpodstawowy"/>
      </w:pPr>
    </w:p>
    <w:p w:rsidR="00E71757" w:rsidRDefault="00E71757">
      <w:pPr>
        <w:jc w:val="both"/>
      </w:pPr>
    </w:p>
    <w:p w:rsidR="00E71757" w:rsidRDefault="00EB389C" w:rsidP="00EB389C">
      <w:pPr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Burmistrz Miasta Kock</w:t>
      </w:r>
    </w:p>
    <w:p w:rsidR="00EB389C" w:rsidRDefault="00EB389C" w:rsidP="00EB389C">
      <w:pPr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ul. Jana Pawła II 29</w:t>
      </w:r>
    </w:p>
    <w:p w:rsidR="00EB389C" w:rsidRDefault="00EB389C" w:rsidP="00EB389C">
      <w:pPr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21-150 Kock</w:t>
      </w:r>
    </w:p>
    <w:p w:rsidR="00EB389C" w:rsidRPr="00C367D4" w:rsidRDefault="00EB38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E71757" w:rsidRDefault="00E7175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E71757" w:rsidRDefault="00E71757">
      <w:pPr>
        <w:pStyle w:val="Nagwek3"/>
        <w:numPr>
          <w:ilvl w:val="0"/>
          <w:numId w:val="0"/>
        </w:numPr>
      </w:pPr>
    </w:p>
    <w:p w:rsidR="00C367D4" w:rsidRPr="00C367D4" w:rsidRDefault="00C367D4" w:rsidP="00C367D4"/>
    <w:p w:rsidR="00E71757" w:rsidRDefault="00E71757">
      <w:pPr>
        <w:pStyle w:val="Nagwek3"/>
        <w:rPr>
          <w:szCs w:val="24"/>
        </w:rPr>
      </w:pPr>
      <w:r>
        <w:rPr>
          <w:szCs w:val="24"/>
        </w:rPr>
        <w:t>W N I O S E K</w:t>
      </w:r>
    </w:p>
    <w:p w:rsidR="00C367D4" w:rsidRPr="00C367D4" w:rsidRDefault="00C367D4" w:rsidP="00C367D4"/>
    <w:p w:rsidR="00E71757" w:rsidRPr="00EB389C" w:rsidRDefault="00C367D4">
      <w:pPr>
        <w:jc w:val="center"/>
        <w:rPr>
          <w:b/>
          <w:bCs/>
        </w:rPr>
      </w:pPr>
      <w:r w:rsidRPr="00EB389C">
        <w:rPr>
          <w:b/>
          <w:bCs/>
        </w:rPr>
        <w:t xml:space="preserve">o wydanie zaświadczenia z miejscowego planu zagospodarowania przestrzennego / ze studium uwarunkowań i kierunków zagospodarowania </w:t>
      </w:r>
      <w:r w:rsidR="00EB389C">
        <w:rPr>
          <w:b/>
          <w:bCs/>
        </w:rPr>
        <w:t>przestrzennego Gminy Kock</w:t>
      </w:r>
    </w:p>
    <w:p w:rsidR="00E71757" w:rsidRDefault="00E71757">
      <w:pPr>
        <w:jc w:val="both"/>
      </w:pPr>
    </w:p>
    <w:p w:rsidR="00E71757" w:rsidRPr="00D50926" w:rsidRDefault="00C367D4">
      <w:pPr>
        <w:jc w:val="both"/>
        <w:rPr>
          <w:u w:val="single"/>
        </w:rPr>
      </w:pPr>
      <w:r w:rsidRPr="00D50926">
        <w:rPr>
          <w:u w:val="single"/>
        </w:rPr>
        <w:t>Na podstawie:</w:t>
      </w:r>
    </w:p>
    <w:p w:rsidR="00C367D4" w:rsidRDefault="00C367D4">
      <w:pPr>
        <w:jc w:val="both"/>
      </w:pPr>
    </w:p>
    <w:p w:rsidR="00C367D4" w:rsidRDefault="00C367D4" w:rsidP="00D50926">
      <w:pPr>
        <w:numPr>
          <w:ilvl w:val="0"/>
          <w:numId w:val="12"/>
        </w:numPr>
        <w:jc w:val="both"/>
      </w:pPr>
      <w:r>
        <w:t xml:space="preserve"> art. 217 ust. 1-2 ustawy z dnia 14 czerwca 1960 r. Kodeks postępowania administracyjnego (</w:t>
      </w:r>
      <w:proofErr w:type="spellStart"/>
      <w:r>
        <w:t>t.j</w:t>
      </w:r>
      <w:proofErr w:type="spellEnd"/>
      <w:r>
        <w:t>. Dz. U z 2020 poz. 256</w:t>
      </w:r>
      <w:r w:rsidR="0019038D">
        <w:t xml:space="preserve"> z </w:t>
      </w:r>
      <w:proofErr w:type="spellStart"/>
      <w:r w:rsidR="0019038D">
        <w:t>późn</w:t>
      </w:r>
      <w:proofErr w:type="spellEnd"/>
      <w:r w:rsidR="0019038D">
        <w:t>. zm.</w:t>
      </w:r>
      <w:r>
        <w:t>),</w:t>
      </w:r>
    </w:p>
    <w:p w:rsidR="00C367D4" w:rsidRDefault="00C367D4" w:rsidP="00C367D4">
      <w:pPr>
        <w:numPr>
          <w:ilvl w:val="0"/>
          <w:numId w:val="12"/>
        </w:numPr>
        <w:jc w:val="both"/>
      </w:pPr>
      <w:r>
        <w:t xml:space="preserve">art. 30 ustawy z dnia 27 marca 2003 r. o planowaniu i zagospodarowaniu przestrzennym </w:t>
      </w:r>
      <w:r w:rsidR="00440B4B">
        <w:t xml:space="preserve">  </w:t>
      </w:r>
      <w:r>
        <w:t>(</w:t>
      </w:r>
      <w:proofErr w:type="spellStart"/>
      <w:r>
        <w:t>t.j</w:t>
      </w:r>
      <w:proofErr w:type="spellEnd"/>
      <w:r>
        <w:t>. Dz. U. z 2020 r. poz.</w:t>
      </w:r>
      <w:r w:rsidR="00BB3EFD">
        <w:t xml:space="preserve"> </w:t>
      </w:r>
      <w:r>
        <w:t>293</w:t>
      </w:r>
      <w:r w:rsidR="0019038D">
        <w:t xml:space="preserve"> z </w:t>
      </w:r>
      <w:proofErr w:type="spellStart"/>
      <w:r w:rsidR="0019038D">
        <w:t>późn</w:t>
      </w:r>
      <w:proofErr w:type="spellEnd"/>
      <w:r w:rsidR="0019038D">
        <w:t>. zm.</w:t>
      </w:r>
      <w:r>
        <w:t>)</w:t>
      </w:r>
    </w:p>
    <w:p w:rsidR="00C367D4" w:rsidRDefault="00C367D4">
      <w:pPr>
        <w:jc w:val="both"/>
      </w:pPr>
    </w:p>
    <w:p w:rsidR="00C367D4" w:rsidRDefault="00C367D4">
      <w:pPr>
        <w:jc w:val="both"/>
      </w:pPr>
      <w:r>
        <w:t xml:space="preserve">proszę o wydanie zaświadczenia o przeznaczeniu działki (działek) nr </w:t>
      </w:r>
      <w:proofErr w:type="spellStart"/>
      <w:r>
        <w:t>ewid</w:t>
      </w:r>
      <w:proofErr w:type="spellEnd"/>
      <w:r>
        <w:t>:</w:t>
      </w:r>
    </w:p>
    <w:p w:rsidR="00C367D4" w:rsidRDefault="00C367D4" w:rsidP="00D50926">
      <w:pPr>
        <w:jc w:val="both"/>
      </w:pPr>
    </w:p>
    <w:p w:rsidR="00C367D4" w:rsidRDefault="00CC1461" w:rsidP="00D50926">
      <w:pPr>
        <w:jc w:val="both"/>
      </w:pPr>
      <w:r>
        <w:t>Nr dz. ……………………………..........</w:t>
      </w:r>
      <w:r w:rsidR="00C367D4">
        <w:t xml:space="preserve"> obręb geodez</w:t>
      </w:r>
      <w:r>
        <w:t>yjny</w:t>
      </w:r>
      <w:r w:rsidR="00C367D4">
        <w:t xml:space="preserve"> …………………………………</w:t>
      </w:r>
    </w:p>
    <w:p w:rsidR="00C367D4" w:rsidRPr="00D50926" w:rsidRDefault="00C367D4" w:rsidP="00D50926">
      <w:pPr>
        <w:jc w:val="both"/>
        <w:rPr>
          <w:sz w:val="16"/>
          <w:szCs w:val="16"/>
        </w:rPr>
      </w:pPr>
    </w:p>
    <w:p w:rsidR="00C367D4" w:rsidRDefault="00CC1461" w:rsidP="00D50926">
      <w:pPr>
        <w:jc w:val="both"/>
      </w:pPr>
      <w:r>
        <w:t>Nr dz. ………………………………….. obręb geodezyjny</w:t>
      </w:r>
      <w:r w:rsidR="00C367D4">
        <w:t xml:space="preserve"> …………………………………</w:t>
      </w:r>
    </w:p>
    <w:p w:rsidR="00C367D4" w:rsidRPr="00D50926" w:rsidRDefault="00C367D4" w:rsidP="00D50926">
      <w:pPr>
        <w:jc w:val="both"/>
        <w:rPr>
          <w:sz w:val="16"/>
          <w:szCs w:val="16"/>
        </w:rPr>
      </w:pPr>
    </w:p>
    <w:p w:rsidR="00C367D4" w:rsidRDefault="00CC1461" w:rsidP="00D50926">
      <w:pPr>
        <w:jc w:val="both"/>
      </w:pPr>
      <w:r>
        <w:t>Nr dz. ………………………………….. obręb geodezyjny</w:t>
      </w:r>
      <w:r w:rsidR="00C367D4">
        <w:t xml:space="preserve"> …………………………………</w:t>
      </w:r>
    </w:p>
    <w:p w:rsidR="00C367D4" w:rsidRPr="00D50926" w:rsidRDefault="00C367D4" w:rsidP="00D50926">
      <w:pPr>
        <w:jc w:val="both"/>
        <w:rPr>
          <w:sz w:val="16"/>
          <w:szCs w:val="16"/>
        </w:rPr>
      </w:pPr>
    </w:p>
    <w:p w:rsidR="00C367D4" w:rsidRDefault="00CC1461" w:rsidP="00D50926">
      <w:pPr>
        <w:jc w:val="both"/>
      </w:pPr>
      <w:r>
        <w:t>Nr dz. ………………………………….. obręb geodezyjny</w:t>
      </w:r>
      <w:r w:rsidR="00C367D4">
        <w:t xml:space="preserve"> …………………………………</w:t>
      </w:r>
    </w:p>
    <w:p w:rsidR="00C367D4" w:rsidRPr="00D50926" w:rsidRDefault="00C367D4" w:rsidP="00D50926">
      <w:pPr>
        <w:jc w:val="both"/>
        <w:rPr>
          <w:sz w:val="16"/>
          <w:szCs w:val="16"/>
        </w:rPr>
      </w:pPr>
    </w:p>
    <w:p w:rsidR="00C367D4" w:rsidRDefault="00CC1461" w:rsidP="00D50926">
      <w:pPr>
        <w:jc w:val="both"/>
      </w:pPr>
      <w:r>
        <w:t>Nr dz. ………………………………….. obręb geodezyjny</w:t>
      </w:r>
      <w:r w:rsidR="00C367D4">
        <w:t xml:space="preserve"> …………………………………</w:t>
      </w:r>
    </w:p>
    <w:p w:rsidR="00C367D4" w:rsidRDefault="00C367D4" w:rsidP="00D50926">
      <w:pPr>
        <w:jc w:val="both"/>
      </w:pPr>
    </w:p>
    <w:p w:rsidR="00C367D4" w:rsidRDefault="00D50926" w:rsidP="00C367D4">
      <w:pPr>
        <w:jc w:val="both"/>
        <w:rPr>
          <w:bCs/>
        </w:rPr>
      </w:pPr>
      <w:r>
        <w:t xml:space="preserve">w miejscowym planie </w:t>
      </w:r>
      <w:r w:rsidRPr="00C367D4">
        <w:rPr>
          <w:bCs/>
        </w:rPr>
        <w:t xml:space="preserve">zagospodarowania przestrzennego </w:t>
      </w:r>
      <w:r>
        <w:rPr>
          <w:bCs/>
        </w:rPr>
        <w:t xml:space="preserve">/ </w:t>
      </w:r>
      <w:r w:rsidRPr="00C367D4">
        <w:rPr>
          <w:bCs/>
        </w:rPr>
        <w:t xml:space="preserve">studium uwarunkowań i kierunków zagospodarowania </w:t>
      </w:r>
      <w:r w:rsidR="00EB389C">
        <w:rPr>
          <w:bCs/>
        </w:rPr>
        <w:t>przestrzennego Gminy Kock</w:t>
      </w:r>
      <w:r>
        <w:rPr>
          <w:bCs/>
        </w:rPr>
        <w:t>.</w:t>
      </w:r>
    </w:p>
    <w:p w:rsidR="00D50926" w:rsidRDefault="00D50926" w:rsidP="00C367D4">
      <w:pPr>
        <w:jc w:val="both"/>
        <w:rPr>
          <w:bCs/>
        </w:rPr>
      </w:pPr>
    </w:p>
    <w:p w:rsidR="00D50926" w:rsidRPr="00D50926" w:rsidRDefault="00D50926" w:rsidP="00C367D4">
      <w:pPr>
        <w:jc w:val="both"/>
        <w:rPr>
          <w:bCs/>
          <w:u w:val="single"/>
        </w:rPr>
      </w:pPr>
      <w:r w:rsidRPr="00D50926">
        <w:rPr>
          <w:bCs/>
          <w:u w:val="single"/>
        </w:rPr>
        <w:t>Uzasadnienie:</w:t>
      </w:r>
    </w:p>
    <w:p w:rsidR="00D50926" w:rsidRDefault="00D50926" w:rsidP="00C367D4">
      <w:pPr>
        <w:jc w:val="both"/>
        <w:rPr>
          <w:bCs/>
        </w:rPr>
      </w:pPr>
    </w:p>
    <w:p w:rsidR="00C367D4" w:rsidRDefault="00D50926">
      <w:pPr>
        <w:jc w:val="both"/>
      </w:pPr>
      <w:r>
        <w:rPr>
          <w:bCs/>
        </w:rPr>
        <w:t>…………………………………………………………………………………………………...…………………………………………………………………………………………………...….………………………………………………………………………………………………..</w:t>
      </w:r>
    </w:p>
    <w:p w:rsidR="00C367D4" w:rsidRDefault="00C367D4">
      <w:pPr>
        <w:jc w:val="both"/>
      </w:pPr>
    </w:p>
    <w:p w:rsidR="00EB389C" w:rsidRDefault="00EB389C">
      <w:pPr>
        <w:jc w:val="both"/>
      </w:pPr>
    </w:p>
    <w:p w:rsidR="00E71757" w:rsidRDefault="00E717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50926">
        <w:tab/>
      </w:r>
      <w:r>
        <w:t>…................................................................</w:t>
      </w:r>
    </w:p>
    <w:p w:rsidR="00E71757" w:rsidRPr="00EB389C" w:rsidRDefault="00E71757">
      <w:pPr>
        <w:jc w:val="both"/>
        <w:rPr>
          <w:i/>
          <w:sz w:val="20"/>
          <w:szCs w:val="20"/>
        </w:rPr>
      </w:pPr>
      <w:r>
        <w:tab/>
        <w:t xml:space="preserve">               </w:t>
      </w:r>
      <w:r w:rsidR="00D50926">
        <w:t xml:space="preserve">                </w:t>
      </w:r>
      <w:r w:rsidR="00D50926">
        <w:tab/>
      </w:r>
      <w:r w:rsidR="00D50926">
        <w:tab/>
      </w:r>
      <w:r w:rsidR="00D50926">
        <w:tab/>
      </w:r>
      <w:r w:rsidR="00D50926">
        <w:tab/>
      </w:r>
      <w:r w:rsidR="00D50926">
        <w:tab/>
      </w:r>
      <w:r>
        <w:rPr>
          <w:sz w:val="21"/>
          <w:szCs w:val="21"/>
        </w:rPr>
        <w:t xml:space="preserve"> </w:t>
      </w:r>
      <w:r w:rsidR="00D50926">
        <w:rPr>
          <w:sz w:val="21"/>
          <w:szCs w:val="21"/>
        </w:rPr>
        <w:t xml:space="preserve">     </w:t>
      </w:r>
      <w:r w:rsidR="00EB389C">
        <w:rPr>
          <w:i/>
          <w:sz w:val="20"/>
          <w:szCs w:val="20"/>
        </w:rPr>
        <w:t>(P</w:t>
      </w:r>
      <w:r w:rsidRPr="00EB389C">
        <w:rPr>
          <w:i/>
          <w:sz w:val="20"/>
          <w:szCs w:val="20"/>
        </w:rPr>
        <w:t xml:space="preserve">odpis </w:t>
      </w:r>
      <w:r w:rsidR="00EB389C">
        <w:rPr>
          <w:i/>
          <w:sz w:val="20"/>
          <w:szCs w:val="20"/>
        </w:rPr>
        <w:t>W</w:t>
      </w:r>
      <w:r w:rsidR="00D50926" w:rsidRPr="00EB389C">
        <w:rPr>
          <w:i/>
          <w:sz w:val="20"/>
          <w:szCs w:val="20"/>
        </w:rPr>
        <w:t xml:space="preserve">nioskodawcy)   </w:t>
      </w:r>
    </w:p>
    <w:p w:rsidR="00E71757" w:rsidRDefault="00E7175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EB389C" w:rsidRPr="00212225" w:rsidRDefault="00EB389C" w:rsidP="00EB389C">
      <w:pPr>
        <w:jc w:val="both"/>
        <w:rPr>
          <w:lang w:eastAsia="pl-PL"/>
        </w:rPr>
      </w:pPr>
      <w:r>
        <w:rPr>
          <w:b/>
          <w:lang w:eastAsia="pl-PL"/>
        </w:rPr>
        <w:t xml:space="preserve">WAŻNE!!! </w:t>
      </w:r>
      <w:r w:rsidRPr="00AF30B1">
        <w:rPr>
          <w:lang w:eastAsia="pl-PL"/>
        </w:rPr>
        <w:t>Przed złoże</w:t>
      </w:r>
      <w:r>
        <w:rPr>
          <w:lang w:eastAsia="pl-PL"/>
        </w:rPr>
        <w:t>niem wniosku proszę o uiszczenie</w:t>
      </w:r>
      <w:r w:rsidRPr="00AF30B1">
        <w:rPr>
          <w:lang w:eastAsia="pl-PL"/>
        </w:rPr>
        <w:t xml:space="preserve"> w kasie Urzędu Miejskiego lub</w:t>
      </w:r>
      <w:r>
        <w:rPr>
          <w:lang w:eastAsia="pl-PL"/>
        </w:rPr>
        <w:t xml:space="preserve"> wpłacenie</w:t>
      </w:r>
      <w:r w:rsidRPr="00AF30B1">
        <w:rPr>
          <w:lang w:eastAsia="pl-PL"/>
        </w:rPr>
        <w:t xml:space="preserve"> na konto bankowe</w:t>
      </w:r>
      <w:r>
        <w:rPr>
          <w:lang w:eastAsia="pl-PL"/>
        </w:rPr>
        <w:t xml:space="preserve"> opłaty skarbowej w wysokości</w:t>
      </w:r>
      <w:r w:rsidR="00440B4B">
        <w:rPr>
          <w:lang w:eastAsia="pl-PL"/>
        </w:rPr>
        <w:t xml:space="preserve"> – </w:t>
      </w:r>
      <w:r w:rsidR="00440B4B" w:rsidRPr="00440B4B">
        <w:rPr>
          <w:b/>
          <w:lang w:eastAsia="pl-PL"/>
        </w:rPr>
        <w:t>17 zł</w:t>
      </w:r>
      <w:r w:rsidR="00440B4B">
        <w:rPr>
          <w:lang w:eastAsia="pl-PL"/>
        </w:rPr>
        <w:t xml:space="preserve"> i załączenie dowodu wpłaty do wniosku.</w:t>
      </w:r>
      <w:r w:rsidRPr="00AF30B1">
        <w:rPr>
          <w:lang w:eastAsia="pl-PL"/>
        </w:rPr>
        <w:t xml:space="preserve"> </w:t>
      </w:r>
    </w:p>
    <w:p w:rsidR="00E71757" w:rsidRPr="00EB389C" w:rsidRDefault="00E71757">
      <w:pPr>
        <w:rPr>
          <w:b/>
        </w:rPr>
      </w:pPr>
    </w:p>
    <w:p w:rsidR="001477F1" w:rsidRDefault="001477F1"/>
    <w:p w:rsidR="001477F1" w:rsidRDefault="001477F1"/>
    <w:p w:rsidR="00440B4B" w:rsidRPr="00440B4B" w:rsidRDefault="00440B4B" w:rsidP="00440B4B">
      <w:pPr>
        <w:jc w:val="center"/>
        <w:rPr>
          <w:b/>
          <w:sz w:val="22"/>
          <w:szCs w:val="22"/>
        </w:rPr>
      </w:pPr>
      <w:r w:rsidRPr="00440B4B">
        <w:rPr>
          <w:b/>
          <w:sz w:val="22"/>
          <w:szCs w:val="22"/>
        </w:rPr>
        <w:t>KLAUZULA INFORMACYJNA O PRZETWARZANIU DANYCH OSOBOWYCH W URZĘDZIE MIEJSKIM W KOCKU</w:t>
      </w:r>
    </w:p>
    <w:p w:rsidR="00440B4B" w:rsidRPr="00353A34" w:rsidRDefault="00440B4B" w:rsidP="00440B4B">
      <w:pPr>
        <w:spacing w:before="240" w:after="160"/>
        <w:ind w:firstLine="360"/>
        <w:jc w:val="both"/>
      </w:pPr>
      <w:r w:rsidRPr="00353A34">
        <w:t>Zgodnie z art. 13 ogólnego rozporządzenia o ochronie danych osobowych z dnia 27 kwietnia 2016 r. (Dz. Urz. UE L 119 z 04.05.2016) informuję, iż:</w:t>
      </w:r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>administratorem Pani/Pana danych osobowych jest Burmistrz Miasta Kock.</w:t>
      </w:r>
    </w:p>
    <w:p w:rsidR="00440B4B" w:rsidRPr="00353A34" w:rsidRDefault="00440B4B" w:rsidP="00440B4B">
      <w:pPr>
        <w:pStyle w:val="Akapitzlist"/>
        <w:spacing w:before="240" w:after="160"/>
        <w:jc w:val="both"/>
        <w:rPr>
          <w:rFonts w:ascii="Times New Roman" w:hAnsi="Times New Roman"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 xml:space="preserve">Siedziba administratora: ul. Jana Pawła II 29 21-150 Kock, e-mailem: </w:t>
      </w:r>
      <w:hyperlink r:id="rId7" w:history="1">
        <w:r w:rsidRPr="00353A34">
          <w:rPr>
            <w:rStyle w:val="Hipercze"/>
            <w:rFonts w:ascii="Times New Roman" w:hAnsi="Times New Roman"/>
            <w:sz w:val="24"/>
            <w:szCs w:val="24"/>
          </w:rPr>
          <w:t>burmistrz@kock.pl</w:t>
        </w:r>
      </w:hyperlink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 xml:space="preserve">kontakt z Inspektorem Ochrony Danych – </w:t>
      </w:r>
      <w:hyperlink r:id="rId8" w:history="1">
        <w:r w:rsidRPr="00353A34">
          <w:rPr>
            <w:rStyle w:val="Hipercze"/>
            <w:rFonts w:ascii="Times New Roman" w:hAnsi="Times New Roman"/>
            <w:sz w:val="24"/>
            <w:szCs w:val="24"/>
          </w:rPr>
          <w:t>iod@pcat.pl</w:t>
        </w:r>
      </w:hyperlink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>Pani/Pana dane osobowe przetwarzane będą w celu:</w:t>
      </w:r>
    </w:p>
    <w:p w:rsidR="00440B4B" w:rsidRPr="00353A34" w:rsidRDefault="00440B4B" w:rsidP="00440B4B">
      <w:pPr>
        <w:pStyle w:val="Akapitzlist"/>
        <w:numPr>
          <w:ilvl w:val="0"/>
          <w:numId w:val="14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53A34">
        <w:rPr>
          <w:rFonts w:ascii="Times New Roman" w:hAnsi="Times New Roman"/>
          <w:sz w:val="24"/>
          <w:szCs w:val="24"/>
        </w:rPr>
        <w:t>ykonania zadania realizowanego w interesie publicznym należącym do zadań własnych gminy lub do zadań, które zostały gminie zlecone lub powierzone do wykonania,</w:t>
      </w:r>
    </w:p>
    <w:p w:rsidR="00440B4B" w:rsidRPr="00353A34" w:rsidRDefault="00440B4B" w:rsidP="00440B4B">
      <w:pPr>
        <w:pStyle w:val="Akapitzlist"/>
        <w:numPr>
          <w:ilvl w:val="0"/>
          <w:numId w:val="14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53A34">
        <w:rPr>
          <w:rFonts w:ascii="Times New Roman" w:hAnsi="Times New Roman"/>
          <w:sz w:val="24"/>
          <w:szCs w:val="24"/>
        </w:rPr>
        <w:t>ykonania zadania w ramach sprawowania władzy publicznej powierzonej Burmistrzowi,</w:t>
      </w:r>
    </w:p>
    <w:p w:rsidR="00440B4B" w:rsidRPr="00353A34" w:rsidRDefault="00440B4B" w:rsidP="00440B4B">
      <w:pPr>
        <w:pStyle w:val="Akapitzlist"/>
        <w:numPr>
          <w:ilvl w:val="0"/>
          <w:numId w:val="14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53A34">
        <w:rPr>
          <w:rFonts w:ascii="Times New Roman" w:hAnsi="Times New Roman"/>
          <w:sz w:val="24"/>
          <w:szCs w:val="24"/>
        </w:rPr>
        <w:t>rowadzenia postępowania w należących do właściwości Burmistrza sprawach indywidualnych,</w:t>
      </w:r>
    </w:p>
    <w:p w:rsidR="00440B4B" w:rsidRPr="00353A34" w:rsidRDefault="00440B4B" w:rsidP="00440B4B">
      <w:pPr>
        <w:pStyle w:val="Akapitzlist"/>
        <w:numPr>
          <w:ilvl w:val="0"/>
          <w:numId w:val="14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</w:t>
      </w:r>
      <w:r w:rsidRPr="00353A34">
        <w:rPr>
          <w:rFonts w:ascii="Times New Roman" w:hAnsi="Times New Roman"/>
          <w:sz w:val="24"/>
          <w:szCs w:val="24"/>
        </w:rPr>
        <w:t>nia obowiązków prawnych ciążących na Burmistrzu,</w:t>
      </w:r>
    </w:p>
    <w:p w:rsidR="00440B4B" w:rsidRPr="00353A34" w:rsidRDefault="00440B4B" w:rsidP="00440B4B">
      <w:pPr>
        <w:pStyle w:val="Akapitzlist"/>
        <w:numPr>
          <w:ilvl w:val="0"/>
          <w:numId w:val="14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53A34">
        <w:rPr>
          <w:rFonts w:ascii="Times New Roman" w:hAnsi="Times New Roman"/>
          <w:sz w:val="24"/>
          <w:szCs w:val="24"/>
        </w:rPr>
        <w:t>ykon</w:t>
      </w:r>
      <w:r>
        <w:rPr>
          <w:rFonts w:ascii="Times New Roman" w:hAnsi="Times New Roman"/>
          <w:sz w:val="24"/>
          <w:szCs w:val="24"/>
        </w:rPr>
        <w:t>yw</w:t>
      </w:r>
      <w:r w:rsidRPr="00353A34">
        <w:rPr>
          <w:rFonts w:ascii="Times New Roman" w:hAnsi="Times New Roman"/>
          <w:sz w:val="24"/>
          <w:szCs w:val="24"/>
        </w:rPr>
        <w:t>ania umowy, których mogą Państwo być stroną lub na podstawie, których będą mogły być podejmowane działania na Państwa żądanie. Art. 6 ust. 1 lit. c ogólnego rozporządzenia o ochronie danych osobowych z dnia 27 kwietnia 2016 r. oraz na podstawie Art. 9 ust. 1 lit. g ogólnego rozporządzenia o ochronie danych osobowych oraz wymaganym ustawodawstwem – ustawy z dnia 8 marca 1990 r. o samorządzie gminnym,</w:t>
      </w:r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53A34">
        <w:rPr>
          <w:rFonts w:ascii="Times New Roman" w:hAnsi="Times New Roman"/>
          <w:sz w:val="24"/>
          <w:szCs w:val="24"/>
        </w:rPr>
        <w:t xml:space="preserve">odanie danych osobowych w zakresie wymaganym ustawodawstwem – ustawy z dnia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53A34">
        <w:rPr>
          <w:rFonts w:ascii="Times New Roman" w:hAnsi="Times New Roman"/>
          <w:sz w:val="24"/>
          <w:szCs w:val="24"/>
        </w:rPr>
        <w:t>8 marca 1990 r. o samorządzie gminnym jest obligatoryjne</w:t>
      </w:r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353A34">
        <w:rPr>
          <w:rFonts w:ascii="Times New Roman" w:hAnsi="Times New Roman"/>
          <w:sz w:val="24"/>
          <w:szCs w:val="24"/>
        </w:rPr>
        <w:t>dbiorcami Pani/Pana danych osobowych będą wyłącznie podmioty uprawnione do uzyskania danych osobowych na podstawie przepisów prawa,</w:t>
      </w:r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>Pani/Pana dane osobowe przechowywane będą w czasie określonym przepisami prawa, zgodnie z instrukcją kancelaryjną.</w:t>
      </w:r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53A34">
        <w:rPr>
          <w:rFonts w:ascii="Times New Roman" w:hAnsi="Times New Roman"/>
          <w:sz w:val="24"/>
          <w:szCs w:val="24"/>
        </w:rPr>
        <w:t>osiada Pani/Pan prawo dostępu do treści swoich danych oraz ich poprawiania,</w:t>
      </w:r>
    </w:p>
    <w:p w:rsidR="00440B4B" w:rsidRPr="00353A34" w:rsidRDefault="00440B4B" w:rsidP="00440B4B">
      <w:pPr>
        <w:pStyle w:val="Akapitzlist"/>
        <w:numPr>
          <w:ilvl w:val="0"/>
          <w:numId w:val="13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353A34">
        <w:rPr>
          <w:rFonts w:ascii="Times New Roman" w:hAnsi="Times New Roman"/>
          <w:sz w:val="24"/>
          <w:szCs w:val="24"/>
        </w:rPr>
        <w:t>a Pani/Pan prawo wniesienia skargi do organu nadzorczego</w:t>
      </w:r>
    </w:p>
    <w:p w:rsidR="00440B4B" w:rsidRPr="00353A34" w:rsidRDefault="00440B4B" w:rsidP="00440B4B">
      <w:pPr>
        <w:spacing w:after="160"/>
        <w:jc w:val="both"/>
      </w:pPr>
      <w:r w:rsidRPr="00353A34">
        <w:t>Potwierdzam zapoznanie się z powyższą informacją.</w:t>
      </w:r>
      <w:bookmarkStart w:id="0" w:name="_GoBack"/>
      <w:bookmarkEnd w:id="0"/>
    </w:p>
    <w:p w:rsidR="00440B4B" w:rsidRPr="00B30C1D" w:rsidRDefault="00440B4B" w:rsidP="00440B4B">
      <w:pPr>
        <w:spacing w:after="160"/>
        <w:jc w:val="right"/>
      </w:pPr>
    </w:p>
    <w:p w:rsidR="00440B4B" w:rsidRPr="00B30C1D" w:rsidRDefault="00440B4B" w:rsidP="00440B4B">
      <w:pPr>
        <w:spacing w:after="160"/>
        <w:jc w:val="right"/>
      </w:pPr>
    </w:p>
    <w:p w:rsidR="00440B4B" w:rsidRPr="00B30C1D" w:rsidRDefault="00440B4B" w:rsidP="00440B4B">
      <w:pPr>
        <w:ind w:left="4248" w:firstLine="708"/>
        <w:jc w:val="center"/>
      </w:pPr>
      <w:r w:rsidRPr="00B30C1D">
        <w:t>…………………………………….</w:t>
      </w:r>
    </w:p>
    <w:p w:rsidR="00440B4B" w:rsidRPr="00440B4B" w:rsidRDefault="00440B4B" w:rsidP="00440B4B">
      <w:pPr>
        <w:ind w:left="5664" w:firstLine="708"/>
        <w:rPr>
          <w:i/>
          <w:sz w:val="20"/>
          <w:szCs w:val="20"/>
        </w:rPr>
      </w:pPr>
      <w:r w:rsidRPr="00440B4B">
        <w:rPr>
          <w:i/>
          <w:sz w:val="20"/>
          <w:szCs w:val="20"/>
        </w:rPr>
        <w:t xml:space="preserve">   podpis (czytelny)</w:t>
      </w:r>
    </w:p>
    <w:p w:rsidR="00440B4B" w:rsidRPr="00B30C1D" w:rsidRDefault="00440B4B" w:rsidP="00440B4B">
      <w:pPr>
        <w:ind w:firstLine="708"/>
      </w:pPr>
    </w:p>
    <w:p w:rsidR="001477F1" w:rsidRDefault="001477F1">
      <w:pPr>
        <w:rPr>
          <w:sz w:val="20"/>
        </w:rPr>
      </w:pPr>
    </w:p>
    <w:sectPr w:rsidR="001477F1" w:rsidSect="00440B4B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5A" w:rsidRDefault="001B455A" w:rsidP="00D50926">
      <w:r>
        <w:separator/>
      </w:r>
    </w:p>
  </w:endnote>
  <w:endnote w:type="continuationSeparator" w:id="0">
    <w:p w:rsidR="001B455A" w:rsidRDefault="001B455A" w:rsidP="00D5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5A" w:rsidRDefault="001B455A" w:rsidP="00D50926">
      <w:r>
        <w:separator/>
      </w:r>
    </w:p>
  </w:footnote>
  <w:footnote w:type="continuationSeparator" w:id="0">
    <w:p w:rsidR="001B455A" w:rsidRDefault="001B455A" w:rsidP="00D50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1F21510"/>
    <w:multiLevelType w:val="multilevel"/>
    <w:tmpl w:val="5FBC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74A14F1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915602D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B733A97"/>
    <w:multiLevelType w:val="multilevel"/>
    <w:tmpl w:val="0354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6B04158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43571127"/>
    <w:multiLevelType w:val="multilevel"/>
    <w:tmpl w:val="61FA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64CF27AE"/>
    <w:multiLevelType w:val="hybridMultilevel"/>
    <w:tmpl w:val="ADE6CAB2"/>
    <w:lvl w:ilvl="0" w:tplc="4D0400F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27D14"/>
    <w:multiLevelType w:val="multilevel"/>
    <w:tmpl w:val="920E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6F6E242B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78122E07"/>
    <w:multiLevelType w:val="hybridMultilevel"/>
    <w:tmpl w:val="6588A2DC"/>
    <w:lvl w:ilvl="0" w:tplc="3A2E5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15B00"/>
    <w:multiLevelType w:val="hybridMultilevel"/>
    <w:tmpl w:val="DA8CD622"/>
    <w:lvl w:ilvl="0" w:tplc="94F8745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757"/>
    <w:rsid w:val="000A4B32"/>
    <w:rsid w:val="000B2EEE"/>
    <w:rsid w:val="001477F1"/>
    <w:rsid w:val="0019038D"/>
    <w:rsid w:val="00192037"/>
    <w:rsid w:val="001940E5"/>
    <w:rsid w:val="001B2DB2"/>
    <w:rsid w:val="001B455A"/>
    <w:rsid w:val="00382764"/>
    <w:rsid w:val="00440B4B"/>
    <w:rsid w:val="005F2975"/>
    <w:rsid w:val="00A92051"/>
    <w:rsid w:val="00BB3EFD"/>
    <w:rsid w:val="00C367D4"/>
    <w:rsid w:val="00CC1461"/>
    <w:rsid w:val="00D50926"/>
    <w:rsid w:val="00DD3CF5"/>
    <w:rsid w:val="00E3701E"/>
    <w:rsid w:val="00E71757"/>
    <w:rsid w:val="00E879AD"/>
    <w:rsid w:val="00EB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2037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rsid w:val="00192037"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192037"/>
    <w:pPr>
      <w:keepNext/>
      <w:numPr>
        <w:ilvl w:val="3"/>
        <w:numId w:val="1"/>
      </w:numPr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92037"/>
    <w:rPr>
      <w:rFonts w:ascii="Wingdings 2" w:hAnsi="Wingdings 2" w:cs="OpenSymbol"/>
    </w:rPr>
  </w:style>
  <w:style w:type="character" w:customStyle="1" w:styleId="WW8Num2z1">
    <w:name w:val="WW8Num2z1"/>
    <w:rsid w:val="00192037"/>
    <w:rPr>
      <w:rFonts w:ascii="OpenSymbol" w:hAnsi="OpenSymbol" w:cs="OpenSymbol"/>
    </w:rPr>
  </w:style>
  <w:style w:type="character" w:customStyle="1" w:styleId="WW8Num3z0">
    <w:name w:val="WW8Num3z0"/>
    <w:rsid w:val="00192037"/>
    <w:rPr>
      <w:rFonts w:ascii="Wingdings 2" w:hAnsi="Wingdings 2" w:cs="OpenSymbol"/>
    </w:rPr>
  </w:style>
  <w:style w:type="character" w:customStyle="1" w:styleId="WW8Num3z1">
    <w:name w:val="WW8Num3z1"/>
    <w:rsid w:val="00192037"/>
    <w:rPr>
      <w:rFonts w:ascii="OpenSymbol" w:hAnsi="OpenSymbol" w:cs="OpenSymbol"/>
    </w:rPr>
  </w:style>
  <w:style w:type="character" w:customStyle="1" w:styleId="Absatz-Standardschriftart">
    <w:name w:val="Absatz-Standardschriftart"/>
    <w:rsid w:val="00192037"/>
  </w:style>
  <w:style w:type="character" w:customStyle="1" w:styleId="WW-Absatz-Standardschriftart">
    <w:name w:val="WW-Absatz-Standardschriftart"/>
    <w:rsid w:val="00192037"/>
  </w:style>
  <w:style w:type="character" w:customStyle="1" w:styleId="Domylnaczcionkaakapitu1">
    <w:name w:val="Domyślna czcionka akapitu1"/>
    <w:rsid w:val="00192037"/>
  </w:style>
  <w:style w:type="character" w:customStyle="1" w:styleId="Symbolewypunktowania">
    <w:name w:val="Symbole wypunktowania"/>
    <w:rsid w:val="0019203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92037"/>
  </w:style>
  <w:style w:type="paragraph" w:customStyle="1" w:styleId="Nagwek1">
    <w:name w:val="Nagłówek1"/>
    <w:basedOn w:val="Normalny"/>
    <w:next w:val="Tekstpodstawowy"/>
    <w:rsid w:val="001920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192037"/>
    <w:pPr>
      <w:jc w:val="both"/>
    </w:pPr>
    <w:rPr>
      <w:szCs w:val="20"/>
    </w:rPr>
  </w:style>
  <w:style w:type="paragraph" w:styleId="Lista">
    <w:name w:val="List"/>
    <w:basedOn w:val="Tekstpodstawowy"/>
    <w:rsid w:val="00192037"/>
    <w:rPr>
      <w:rFonts w:cs="Mangal"/>
    </w:rPr>
  </w:style>
  <w:style w:type="paragraph" w:styleId="Legenda">
    <w:name w:val="caption"/>
    <w:basedOn w:val="Normalny"/>
    <w:qFormat/>
    <w:rsid w:val="0019203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92037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192037"/>
    <w:rPr>
      <w:b/>
      <w:bCs/>
    </w:rPr>
  </w:style>
  <w:style w:type="paragraph" w:styleId="Tekstdymka">
    <w:name w:val="Balloon Text"/>
    <w:basedOn w:val="Normalny"/>
    <w:semiHidden/>
    <w:rsid w:val="00E717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5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50926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D50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50926"/>
    <w:rPr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440B4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40B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mistrz@k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Gościeradów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Wójcicki Janusz</dc:creator>
  <cp:lastModifiedBy>IC om</cp:lastModifiedBy>
  <cp:revision>3</cp:revision>
  <cp:lastPrinted>2020-04-08T09:04:00Z</cp:lastPrinted>
  <dcterms:created xsi:type="dcterms:W3CDTF">2020-10-13T12:22:00Z</dcterms:created>
  <dcterms:modified xsi:type="dcterms:W3CDTF">2020-10-13T13:04:00Z</dcterms:modified>
</cp:coreProperties>
</file>